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73" w:rsidRPr="00393373" w:rsidRDefault="00393373" w:rsidP="0039337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7655" w:rsidRDefault="00A80814" w:rsidP="00A808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814">
        <w:rPr>
          <w:rFonts w:ascii="Times New Roman" w:hAnsi="Times New Roman" w:cs="Times New Roman"/>
          <w:b/>
          <w:bCs/>
          <w:sz w:val="24"/>
          <w:szCs w:val="24"/>
        </w:rPr>
        <w:t xml:space="preserve">Starostwo Powiatowe </w:t>
      </w:r>
      <w:r w:rsidR="005C7655">
        <w:rPr>
          <w:rFonts w:ascii="Times New Roman" w:hAnsi="Times New Roman" w:cs="Times New Roman"/>
          <w:b/>
          <w:bCs/>
          <w:sz w:val="24"/>
          <w:szCs w:val="24"/>
        </w:rPr>
        <w:t xml:space="preserve"> w Raciborzu, 47-400 Racibórz, Plac Stefana Okrzei 4 </w:t>
      </w:r>
    </w:p>
    <w:p w:rsidR="005C7655" w:rsidRDefault="00A80814" w:rsidP="00A4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80814">
        <w:rPr>
          <w:rFonts w:ascii="Times New Roman" w:hAnsi="Times New Roman" w:cs="Times New Roman"/>
          <w:b/>
          <w:bCs/>
          <w:sz w:val="24"/>
          <w:szCs w:val="24"/>
        </w:rPr>
        <w:t xml:space="preserve">ogłasza nabór </w:t>
      </w:r>
      <w:r w:rsidR="009713A7" w:rsidRPr="00A80814">
        <w:rPr>
          <w:rFonts w:ascii="Times New Roman" w:hAnsi="Times New Roman" w:cs="Times New Roman"/>
          <w:b/>
          <w:bCs/>
          <w:sz w:val="24"/>
          <w:szCs w:val="24"/>
        </w:rPr>
        <w:t xml:space="preserve">na wolne </w:t>
      </w:r>
      <w:r w:rsidR="009713A7">
        <w:rPr>
          <w:rFonts w:ascii="Times New Roman" w:hAnsi="Times New Roman" w:cs="Times New Roman"/>
          <w:b/>
          <w:bCs/>
          <w:sz w:val="24"/>
          <w:szCs w:val="24"/>
        </w:rPr>
        <w:t>stanow</w:t>
      </w:r>
      <w:r w:rsidR="001C7C6A">
        <w:rPr>
          <w:rFonts w:ascii="Times New Roman" w:hAnsi="Times New Roman" w:cs="Times New Roman"/>
          <w:b/>
          <w:bCs/>
          <w:sz w:val="24"/>
          <w:szCs w:val="24"/>
        </w:rPr>
        <w:t xml:space="preserve">isko urzędnicze </w:t>
      </w:r>
    </w:p>
    <w:p w:rsidR="00A44E6E" w:rsidRPr="00A44E6E" w:rsidRDefault="00A44E6E" w:rsidP="005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ds. obsługi zgłoszeń prac geodezyjnych i kartograficznych w Wydziale Geodezji</w:t>
      </w:r>
    </w:p>
    <w:p w:rsidR="00A44E6E" w:rsidRPr="00A44E6E" w:rsidRDefault="00A44E6E" w:rsidP="00A44E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44E6E" w:rsidRPr="00A44E6E" w:rsidRDefault="00A44E6E" w:rsidP="00A44E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44E6E" w:rsidRPr="00A44E6E" w:rsidRDefault="00A44E6E" w:rsidP="00A44E6E">
      <w:pPr>
        <w:widowControl w:val="0"/>
        <w:numPr>
          <w:ilvl w:val="0"/>
          <w:numId w:val="12"/>
        </w:numPr>
        <w:tabs>
          <w:tab w:val="clear" w:pos="720"/>
          <w:tab w:val="num" w:pos="426"/>
          <w:tab w:val="left" w:pos="709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4E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Wymagania niezbędne:</w:t>
      </w:r>
    </w:p>
    <w:p w:rsidR="00A44E6E" w:rsidRPr="00A44E6E" w:rsidRDefault="00A44E6E" w:rsidP="00A44E6E">
      <w:pPr>
        <w:widowControl w:val="0"/>
        <w:tabs>
          <w:tab w:val="left" w:pos="426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4E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44E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</w:t>
      </w:r>
      <w:r w:rsidRPr="00A44E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określone w art. 6  ustawy o pracownikach samorządowych,</w:t>
      </w:r>
    </w:p>
    <w:p w:rsidR="00A44E6E" w:rsidRPr="00A44E6E" w:rsidRDefault="00A44E6E" w:rsidP="00A44E6E">
      <w:pPr>
        <w:widowControl w:val="0"/>
        <w:tabs>
          <w:tab w:val="left" w:pos="426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4E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b)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</w:t>
      </w:r>
      <w:r w:rsidRPr="00A44E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wykształcenie: </w:t>
      </w:r>
      <w:r w:rsidR="005C76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ś</w:t>
      </w:r>
      <w:r w:rsidRPr="00A44E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rednie</w:t>
      </w:r>
      <w:r w:rsidR="005C76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lub wyższe,</w:t>
      </w:r>
      <w:r w:rsidRPr="00A44E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preferowane z zakresu geodezji,</w:t>
      </w:r>
    </w:p>
    <w:p w:rsidR="00A44E6E" w:rsidRPr="00A44E6E" w:rsidRDefault="00A44E6E" w:rsidP="00A44E6E">
      <w:pPr>
        <w:widowControl w:val="0"/>
        <w:tabs>
          <w:tab w:val="left" w:pos="426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4E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c)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</w:t>
      </w:r>
      <w:r w:rsidRPr="00A44E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doświadczenie zawodowe: co najmniej rok w administracji publicznej. </w:t>
      </w:r>
    </w:p>
    <w:p w:rsidR="00A44E6E" w:rsidRPr="00A44E6E" w:rsidRDefault="00A44E6E" w:rsidP="00A44E6E">
      <w:pPr>
        <w:widowControl w:val="0"/>
        <w:tabs>
          <w:tab w:val="left" w:pos="426"/>
        </w:tabs>
        <w:suppressAutoHyphens/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44E6E" w:rsidRPr="00A44E6E" w:rsidRDefault="00A44E6E" w:rsidP="00A44E6E">
      <w:pPr>
        <w:widowControl w:val="0"/>
        <w:numPr>
          <w:ilvl w:val="0"/>
          <w:numId w:val="13"/>
        </w:numPr>
        <w:tabs>
          <w:tab w:val="clear" w:pos="720"/>
          <w:tab w:val="num" w:pos="426"/>
          <w:tab w:val="left" w:pos="709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4E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Wymagania dodatkowe:</w:t>
      </w:r>
    </w:p>
    <w:p w:rsidR="00A44E6E" w:rsidRPr="00A44E6E" w:rsidRDefault="00A44E6E" w:rsidP="00A44E6E">
      <w:pPr>
        <w:widowControl w:val="0"/>
        <w:numPr>
          <w:ilvl w:val="1"/>
          <w:numId w:val="14"/>
        </w:numPr>
        <w:tabs>
          <w:tab w:val="clear" w:pos="1080"/>
          <w:tab w:val="num" w:pos="426"/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4E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znajomość przepisów z zakresu prawa geodezyjnego i kartograficznego oraz przepisów wykonawczych,</w:t>
      </w:r>
    </w:p>
    <w:p w:rsidR="00A44E6E" w:rsidRPr="00A44E6E" w:rsidRDefault="00A44E6E" w:rsidP="00A44E6E">
      <w:pPr>
        <w:widowControl w:val="0"/>
        <w:numPr>
          <w:ilvl w:val="1"/>
          <w:numId w:val="14"/>
        </w:numPr>
        <w:tabs>
          <w:tab w:val="num" w:pos="426"/>
          <w:tab w:val="left" w:pos="709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4E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umiejętność czytania map,</w:t>
      </w:r>
    </w:p>
    <w:p w:rsidR="00A44E6E" w:rsidRPr="00A44E6E" w:rsidRDefault="00A44E6E" w:rsidP="00A44E6E">
      <w:pPr>
        <w:widowControl w:val="0"/>
        <w:numPr>
          <w:ilvl w:val="1"/>
          <w:numId w:val="14"/>
        </w:numPr>
        <w:tabs>
          <w:tab w:val="num" w:pos="426"/>
          <w:tab w:val="left" w:pos="709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4E6E">
        <w:rPr>
          <w:rFonts w:ascii="Times New Roman" w:eastAsia="Times New Roman" w:hAnsi="Times New Roman" w:cs="Times New Roman"/>
          <w:sz w:val="24"/>
          <w:szCs w:val="24"/>
          <w:lang w:eastAsia="zh-CN"/>
        </w:rPr>
        <w:t>znajomość obsługi programów komputerowych,</w:t>
      </w:r>
    </w:p>
    <w:p w:rsidR="00A44E6E" w:rsidRPr="00A44E6E" w:rsidRDefault="00A44E6E" w:rsidP="00A44E6E">
      <w:pPr>
        <w:widowControl w:val="0"/>
        <w:numPr>
          <w:ilvl w:val="1"/>
          <w:numId w:val="14"/>
        </w:numPr>
        <w:tabs>
          <w:tab w:val="num" w:pos="426"/>
          <w:tab w:val="left" w:pos="709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4E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samodzielność w działaniu,</w:t>
      </w:r>
    </w:p>
    <w:p w:rsidR="00A44E6E" w:rsidRPr="00A44E6E" w:rsidRDefault="00A44E6E" w:rsidP="00A44E6E">
      <w:pPr>
        <w:widowControl w:val="0"/>
        <w:numPr>
          <w:ilvl w:val="1"/>
          <w:numId w:val="14"/>
        </w:numPr>
        <w:tabs>
          <w:tab w:val="num" w:pos="426"/>
          <w:tab w:val="left" w:pos="709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4E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umiejętność pisania pism urzędowych,</w:t>
      </w:r>
    </w:p>
    <w:p w:rsidR="00A44E6E" w:rsidRPr="00A44E6E" w:rsidRDefault="00A44E6E" w:rsidP="00A44E6E">
      <w:pPr>
        <w:widowControl w:val="0"/>
        <w:numPr>
          <w:ilvl w:val="1"/>
          <w:numId w:val="14"/>
        </w:numPr>
        <w:tabs>
          <w:tab w:val="num" w:pos="426"/>
          <w:tab w:val="left" w:pos="709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4E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komunikatywność i łatwość obsługi klientów.</w:t>
      </w:r>
    </w:p>
    <w:p w:rsidR="00A44E6E" w:rsidRPr="00A44E6E" w:rsidRDefault="00A44E6E" w:rsidP="00A44E6E">
      <w:pPr>
        <w:widowControl w:val="0"/>
        <w:tabs>
          <w:tab w:val="num" w:pos="426"/>
          <w:tab w:val="left" w:pos="709"/>
        </w:tabs>
        <w:suppressAutoHyphens/>
        <w:spacing w:after="0" w:line="240" w:lineRule="auto"/>
        <w:ind w:left="723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44E6E" w:rsidRPr="00A44E6E" w:rsidRDefault="00A44E6E" w:rsidP="00A44E6E">
      <w:pPr>
        <w:widowControl w:val="0"/>
        <w:numPr>
          <w:ilvl w:val="0"/>
          <w:numId w:val="13"/>
        </w:numPr>
        <w:tabs>
          <w:tab w:val="clear" w:pos="720"/>
          <w:tab w:val="num" w:pos="426"/>
          <w:tab w:val="left" w:pos="709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4E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Zakres wykonywanych zadań na stanowisku:</w:t>
      </w:r>
    </w:p>
    <w:p w:rsidR="00A44E6E" w:rsidRPr="00A44E6E" w:rsidRDefault="00A44E6E" w:rsidP="00A44E6E">
      <w:pPr>
        <w:numPr>
          <w:ilvl w:val="0"/>
          <w:numId w:val="15"/>
        </w:numPr>
        <w:tabs>
          <w:tab w:val="clear" w:pos="720"/>
          <w:tab w:val="num" w:pos="426"/>
          <w:tab w:val="left" w:pos="709"/>
          <w:tab w:val="left" w:pos="1080"/>
        </w:tabs>
        <w:suppressAutoHyphens/>
        <w:spacing w:after="0" w:line="240" w:lineRule="auto"/>
        <w:ind w:left="73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4E6E">
        <w:rPr>
          <w:rFonts w:ascii="Times New Roman" w:eastAsia="Times New Roman" w:hAnsi="Times New Roman" w:cs="Times New Roman"/>
          <w:sz w:val="24"/>
          <w:szCs w:val="24"/>
          <w:lang w:eastAsia="zh-CN"/>
        </w:rPr>
        <w:t>przygotowywanie materiałów do zgłoszenia prac geodezyjnych i kartograficznych,</w:t>
      </w:r>
    </w:p>
    <w:p w:rsidR="00A44E6E" w:rsidRPr="00A44E6E" w:rsidRDefault="00A44E6E" w:rsidP="00A44E6E">
      <w:pPr>
        <w:numPr>
          <w:ilvl w:val="0"/>
          <w:numId w:val="15"/>
        </w:numPr>
        <w:tabs>
          <w:tab w:val="clear" w:pos="720"/>
          <w:tab w:val="num" w:pos="426"/>
          <w:tab w:val="left" w:pos="709"/>
          <w:tab w:val="left" w:pos="1080"/>
        </w:tabs>
        <w:suppressAutoHyphens/>
        <w:spacing w:after="0" w:line="240" w:lineRule="auto"/>
        <w:ind w:left="73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4E6E">
        <w:rPr>
          <w:rFonts w:ascii="Times New Roman" w:eastAsia="Times New Roman" w:hAnsi="Times New Roman" w:cs="Times New Roman"/>
          <w:sz w:val="24"/>
          <w:szCs w:val="24"/>
          <w:lang w:eastAsia="zh-CN"/>
        </w:rPr>
        <w:t>ewidencjonowanie zgłoszonych prac geodezyjnych i kartograficznych,</w:t>
      </w:r>
    </w:p>
    <w:p w:rsidR="00A44E6E" w:rsidRPr="00A44E6E" w:rsidRDefault="00A44E6E" w:rsidP="00A44E6E">
      <w:pPr>
        <w:numPr>
          <w:ilvl w:val="0"/>
          <w:numId w:val="15"/>
        </w:numPr>
        <w:tabs>
          <w:tab w:val="clear" w:pos="720"/>
          <w:tab w:val="num" w:pos="426"/>
          <w:tab w:val="left" w:pos="709"/>
          <w:tab w:val="left" w:pos="1080"/>
        </w:tabs>
        <w:suppressAutoHyphens/>
        <w:spacing w:after="0" w:line="240" w:lineRule="auto"/>
        <w:ind w:left="426"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4E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wydawanie licencji określających uprawnienie podmiotu dotyczące możliwości wykorzystywania udostępnianych mu materiałów zasobu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geodezyjnego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kartograficznego,</w:t>
      </w:r>
    </w:p>
    <w:p w:rsidR="00A44E6E" w:rsidRPr="00A44E6E" w:rsidRDefault="00A44E6E" w:rsidP="00A44E6E">
      <w:pPr>
        <w:numPr>
          <w:ilvl w:val="0"/>
          <w:numId w:val="15"/>
        </w:numPr>
        <w:tabs>
          <w:tab w:val="clear" w:pos="720"/>
          <w:tab w:val="left" w:pos="426"/>
          <w:tab w:val="left" w:pos="1080"/>
        </w:tabs>
        <w:suppressAutoHyphens/>
        <w:spacing w:after="0" w:line="240" w:lineRule="auto"/>
        <w:ind w:left="426"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4E6E">
        <w:rPr>
          <w:rFonts w:ascii="Times New Roman" w:eastAsia="Times New Roman" w:hAnsi="Times New Roman" w:cs="Times New Roman"/>
          <w:sz w:val="24"/>
          <w:szCs w:val="24"/>
          <w:lang w:eastAsia="zh-CN"/>
        </w:rPr>
        <w:t>udzielanie niezbędnych informacji w zakresie przygotowywania materiałów do zgłoszeń prac geodezyjnych i kartograficznych,</w:t>
      </w:r>
    </w:p>
    <w:p w:rsidR="00A44E6E" w:rsidRPr="00A44E6E" w:rsidRDefault="00A44E6E" w:rsidP="00A44E6E">
      <w:pPr>
        <w:numPr>
          <w:ilvl w:val="0"/>
          <w:numId w:val="15"/>
        </w:numPr>
        <w:tabs>
          <w:tab w:val="clear" w:pos="720"/>
          <w:tab w:val="num" w:pos="426"/>
          <w:tab w:val="left" w:pos="709"/>
          <w:tab w:val="left" w:pos="1080"/>
        </w:tabs>
        <w:suppressAutoHyphens/>
        <w:spacing w:after="0" w:line="240" w:lineRule="auto"/>
        <w:ind w:left="73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4E6E">
        <w:rPr>
          <w:rFonts w:ascii="Times New Roman" w:eastAsia="Times New Roman" w:hAnsi="Times New Roman" w:cs="Times New Roman"/>
          <w:sz w:val="24"/>
          <w:szCs w:val="24"/>
          <w:lang w:eastAsia="zh-CN"/>
        </w:rPr>
        <w:t>ewidencjonowanie materiałów zasobu geodezyjnego i kartograficznego,</w:t>
      </w:r>
    </w:p>
    <w:p w:rsidR="00A44E6E" w:rsidRPr="00A44E6E" w:rsidRDefault="00A44E6E" w:rsidP="00A44E6E">
      <w:pPr>
        <w:numPr>
          <w:ilvl w:val="0"/>
          <w:numId w:val="15"/>
        </w:numPr>
        <w:tabs>
          <w:tab w:val="clear" w:pos="720"/>
          <w:tab w:val="num" w:pos="426"/>
          <w:tab w:val="left" w:pos="709"/>
          <w:tab w:val="left" w:pos="1080"/>
        </w:tabs>
        <w:suppressAutoHyphens/>
        <w:spacing w:after="0" w:line="240" w:lineRule="auto"/>
        <w:ind w:left="73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4E6E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prowadzenie uzgodnień z wykonawcami prac geodezyjnych,</w:t>
      </w:r>
    </w:p>
    <w:p w:rsidR="00A44E6E" w:rsidRPr="00A44E6E" w:rsidRDefault="00A44E6E" w:rsidP="00A44E6E">
      <w:pPr>
        <w:numPr>
          <w:ilvl w:val="0"/>
          <w:numId w:val="15"/>
        </w:numPr>
        <w:tabs>
          <w:tab w:val="clear" w:pos="720"/>
          <w:tab w:val="num" w:pos="426"/>
          <w:tab w:val="left" w:pos="709"/>
          <w:tab w:val="left" w:pos="1080"/>
        </w:tabs>
        <w:suppressAutoHyphens/>
        <w:spacing w:after="0" w:line="240" w:lineRule="auto"/>
        <w:ind w:left="73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4E6E">
        <w:rPr>
          <w:rFonts w:ascii="Times New Roman" w:eastAsia="Times New Roman" w:hAnsi="Times New Roman" w:cs="Times New Roman"/>
          <w:sz w:val="24"/>
          <w:szCs w:val="24"/>
          <w:lang w:eastAsia="zh-CN"/>
        </w:rPr>
        <w:t>przetwarzanie do postaci elektronicznej materiałów zas</w:t>
      </w:r>
      <w:r w:rsidR="0072584C">
        <w:rPr>
          <w:rFonts w:ascii="Times New Roman" w:eastAsia="Times New Roman" w:hAnsi="Times New Roman" w:cs="Times New Roman"/>
          <w:sz w:val="24"/>
          <w:szCs w:val="24"/>
          <w:lang w:eastAsia="zh-CN"/>
        </w:rPr>
        <w:t>obu w postaci nieelektronicznej.</w:t>
      </w:r>
    </w:p>
    <w:p w:rsidR="00B94103" w:rsidRDefault="00B94103" w:rsidP="0039337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4103" w:rsidRPr="009B6B9D" w:rsidRDefault="00B94103" w:rsidP="00B941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B9D">
        <w:rPr>
          <w:rFonts w:ascii="Times New Roman" w:eastAsia="Times New Roman" w:hAnsi="Times New Roman" w:cs="Times New Roman"/>
          <w:bCs/>
          <w:sz w:val="24"/>
          <w:szCs w:val="24"/>
        </w:rPr>
        <w:t xml:space="preserve">4.  </w:t>
      </w:r>
      <w:r w:rsidRPr="009B6B9D">
        <w:rPr>
          <w:rFonts w:ascii="Times New Roman" w:hAnsi="Times New Roman" w:cs="Times New Roman"/>
          <w:bCs/>
          <w:sz w:val="24"/>
          <w:szCs w:val="24"/>
        </w:rPr>
        <w:t>Wymagane dokumenty:</w:t>
      </w:r>
    </w:p>
    <w:p w:rsidR="00B94103" w:rsidRPr="00A80814" w:rsidRDefault="00B94103" w:rsidP="00B94103">
      <w:pPr>
        <w:numPr>
          <w:ilvl w:val="1"/>
          <w:numId w:val="3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A80814">
        <w:rPr>
          <w:rFonts w:ascii="Times New Roman" w:hAnsi="Times New Roman" w:cs="Times New Roman"/>
          <w:sz w:val="24"/>
          <w:szCs w:val="24"/>
        </w:rPr>
        <w:t>podanie podpisane własnoręcznie przez kandydata,</w:t>
      </w:r>
    </w:p>
    <w:p w:rsidR="00B94103" w:rsidRPr="00A80814" w:rsidRDefault="00B94103" w:rsidP="00B94103">
      <w:pPr>
        <w:numPr>
          <w:ilvl w:val="1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0814">
        <w:rPr>
          <w:rFonts w:ascii="Times New Roman" w:hAnsi="Times New Roman" w:cs="Times New Roman"/>
          <w:sz w:val="24"/>
          <w:szCs w:val="24"/>
        </w:rPr>
        <w:t>kwestionariusz osoby ubiegającej się o zatrudnienie (wzór dostępny w Biuletynie Informacji Publicznej),</w:t>
      </w:r>
    </w:p>
    <w:p w:rsidR="00B94103" w:rsidRPr="00A80814" w:rsidRDefault="00B94103" w:rsidP="00B94103">
      <w:pPr>
        <w:numPr>
          <w:ilvl w:val="1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0814">
        <w:rPr>
          <w:rFonts w:ascii="Times New Roman" w:hAnsi="Times New Roman" w:cs="Times New Roman"/>
          <w:sz w:val="24"/>
          <w:szCs w:val="24"/>
        </w:rPr>
        <w:t>kopie dokumentów potwierdzających staż pracy (świadectwa pracy, aktualne zaświadczenia)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0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103" w:rsidRPr="00A80814" w:rsidRDefault="00B94103" w:rsidP="00B94103">
      <w:pPr>
        <w:numPr>
          <w:ilvl w:val="1"/>
          <w:numId w:val="3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A80814">
        <w:rPr>
          <w:rFonts w:ascii="Times New Roman" w:hAnsi="Times New Roman" w:cs="Times New Roman"/>
          <w:sz w:val="24"/>
          <w:szCs w:val="24"/>
        </w:rPr>
        <w:t>kopie dyplomów lub innych dokumentów potwierdzających wykształcenie,</w:t>
      </w:r>
    </w:p>
    <w:p w:rsidR="00B94103" w:rsidRPr="00A80814" w:rsidRDefault="00B94103" w:rsidP="00B94103">
      <w:pPr>
        <w:numPr>
          <w:ilvl w:val="1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0814">
        <w:rPr>
          <w:rFonts w:ascii="Times New Roman" w:hAnsi="Times New Roman" w:cs="Times New Roman"/>
          <w:sz w:val="24"/>
          <w:szCs w:val="24"/>
        </w:rPr>
        <w:t>kopie zaświadczeń o ukończonych kursach, szkoleniach, posiadanych kwalifikacjach, uprawnieniach,</w:t>
      </w:r>
    </w:p>
    <w:p w:rsidR="00B94103" w:rsidRDefault="00B94103" w:rsidP="00B94103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0814">
        <w:rPr>
          <w:rFonts w:ascii="Times New Roman" w:hAnsi="Times New Roman" w:cs="Times New Roman"/>
          <w:sz w:val="24"/>
          <w:szCs w:val="24"/>
        </w:rPr>
        <w:t xml:space="preserve">oświadczenia o posiadanym obywatelstwie polskim, z zastrzeżeniem art. 11 ust. 2 i 3 ustawy o pracownikach samorządowych, oświadczenie o posiadaniu pełnej zdolności do czynności prawnych, korzystaniu z pełni praw publicznych, o niekaralności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0814">
        <w:rPr>
          <w:rFonts w:ascii="Times New Roman" w:hAnsi="Times New Roman" w:cs="Times New Roman"/>
          <w:sz w:val="24"/>
          <w:szCs w:val="24"/>
        </w:rPr>
        <w:t>za umyślne przestępstwo ścigane z oskarżenia publicznego lub umyślne przestępstwo skarbowe (wzór dostępny w Biuletynie Informacji Publicznej),</w:t>
      </w:r>
    </w:p>
    <w:p w:rsidR="00B94103" w:rsidRDefault="00B94103" w:rsidP="00B94103">
      <w:pPr>
        <w:numPr>
          <w:ilvl w:val="1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0814">
        <w:rPr>
          <w:rFonts w:ascii="Times New Roman" w:hAnsi="Times New Roman" w:cs="Times New Roman"/>
          <w:sz w:val="24"/>
          <w:szCs w:val="24"/>
        </w:rPr>
        <w:t xml:space="preserve">kopia dokumentu potwierdzającego niepełnosprawność – w przypadku kandydata, który zamierza skorzystać z uprawnienia, o którym mowa w art. 13a ust. 2 ustawy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0814">
        <w:rPr>
          <w:rFonts w:ascii="Times New Roman" w:hAnsi="Times New Roman" w:cs="Times New Roman"/>
          <w:sz w:val="24"/>
          <w:szCs w:val="24"/>
        </w:rPr>
        <w:t>o pracownikach samorządowych.</w:t>
      </w:r>
    </w:p>
    <w:p w:rsidR="00B94103" w:rsidRDefault="00B94103" w:rsidP="00B94103">
      <w:pPr>
        <w:widowControl w:val="0"/>
        <w:tabs>
          <w:tab w:val="num" w:pos="360"/>
          <w:tab w:val="num" w:pos="684"/>
        </w:tabs>
        <w:suppressAutoHyphens/>
        <w:spacing w:after="0"/>
        <w:ind w:left="357" w:hanging="357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B94103" w:rsidRPr="00393373" w:rsidRDefault="00B94103" w:rsidP="0039337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3373" w:rsidRPr="00393373" w:rsidRDefault="00B94103" w:rsidP="00B94103">
      <w:pPr>
        <w:widowControl w:val="0"/>
        <w:tabs>
          <w:tab w:val="num" w:pos="360"/>
          <w:tab w:val="num" w:pos="684"/>
        </w:tabs>
        <w:suppressAutoHyphens/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393373" w:rsidRPr="00393373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393373" w:rsidRPr="00393373">
        <w:rPr>
          <w:rFonts w:ascii="Times New Roman" w:eastAsia="Lucida Sans Unicode" w:hAnsi="Times New Roman" w:cs="Times New Roman"/>
          <w:bCs/>
          <w:sz w:val="24"/>
          <w:szCs w:val="24"/>
        </w:rPr>
        <w:t>Informacja o warunkach pracy na danym stanowisku:</w:t>
      </w:r>
    </w:p>
    <w:p w:rsidR="00393373" w:rsidRPr="00393373" w:rsidRDefault="00393373" w:rsidP="00393373">
      <w:pPr>
        <w:pStyle w:val="Akapitzlist"/>
        <w:widowControl w:val="0"/>
        <w:numPr>
          <w:ilvl w:val="0"/>
          <w:numId w:val="6"/>
        </w:numPr>
        <w:tabs>
          <w:tab w:val="clear" w:pos="928"/>
          <w:tab w:val="num" w:pos="284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3373">
        <w:rPr>
          <w:rFonts w:ascii="Times New Roman" w:eastAsia="Lucida Sans Unicode" w:hAnsi="Times New Roman" w:cs="Times New Roman"/>
          <w:bCs/>
          <w:sz w:val="24"/>
          <w:szCs w:val="24"/>
        </w:rPr>
        <w:t xml:space="preserve">wymiar czasu pracy – </w:t>
      </w:r>
      <w:r w:rsidR="001C7C6A">
        <w:rPr>
          <w:rFonts w:ascii="Times New Roman" w:eastAsia="Lucida Sans Unicode" w:hAnsi="Times New Roman" w:cs="Times New Roman"/>
          <w:bCs/>
          <w:sz w:val="24"/>
          <w:szCs w:val="24"/>
        </w:rPr>
        <w:t>pełny etat</w:t>
      </w:r>
      <w:r w:rsidR="009713A7">
        <w:rPr>
          <w:rFonts w:ascii="Times New Roman" w:eastAsia="Lucida Sans Unicode" w:hAnsi="Times New Roman" w:cs="Times New Roman"/>
          <w:bCs/>
          <w:sz w:val="24"/>
          <w:szCs w:val="24"/>
        </w:rPr>
        <w:t>,</w:t>
      </w:r>
    </w:p>
    <w:p w:rsidR="00393373" w:rsidRPr="00393373" w:rsidRDefault="00393373" w:rsidP="00393373">
      <w:pPr>
        <w:widowControl w:val="0"/>
        <w:numPr>
          <w:ilvl w:val="0"/>
          <w:numId w:val="6"/>
        </w:numPr>
        <w:tabs>
          <w:tab w:val="clear" w:pos="928"/>
          <w:tab w:val="left" w:pos="284"/>
          <w:tab w:val="num" w:pos="360"/>
          <w:tab w:val="num" w:pos="709"/>
          <w:tab w:val="num" w:pos="1069"/>
        </w:tabs>
        <w:suppressAutoHyphens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3373">
        <w:rPr>
          <w:rFonts w:ascii="Times New Roman" w:eastAsia="Lucida Sans Unicode" w:hAnsi="Times New Roman" w:cs="Times New Roman"/>
          <w:bCs/>
          <w:sz w:val="24"/>
          <w:szCs w:val="24"/>
        </w:rPr>
        <w:t xml:space="preserve">miejsce pracy – 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Racibórz,</w:t>
      </w:r>
      <w:r w:rsidR="001C7C6A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Plac</w:t>
      </w:r>
      <w:r w:rsidR="00A44E6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Stefana</w:t>
      </w:r>
      <w:r w:rsidR="001C7C6A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Okrzei 4</w:t>
      </w:r>
      <w:r w:rsidRPr="00393373">
        <w:rPr>
          <w:rFonts w:ascii="Times New Roman" w:eastAsia="Lucida Sans Unicode" w:hAnsi="Times New Roman" w:cs="Times New Roman"/>
          <w:bCs/>
          <w:sz w:val="24"/>
          <w:szCs w:val="24"/>
        </w:rPr>
        <w:t>,</w:t>
      </w:r>
    </w:p>
    <w:p w:rsidR="00393373" w:rsidRDefault="00B94103" w:rsidP="00393373">
      <w:pPr>
        <w:widowControl w:val="0"/>
        <w:numPr>
          <w:ilvl w:val="0"/>
          <w:numId w:val="6"/>
        </w:numPr>
        <w:tabs>
          <w:tab w:val="clear" w:pos="928"/>
          <w:tab w:val="left" w:pos="284"/>
          <w:tab w:val="num" w:pos="360"/>
          <w:tab w:val="num" w:pos="709"/>
          <w:tab w:val="num" w:pos="1069"/>
        </w:tabs>
        <w:suppressAutoHyphens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termin rozpoczęcia pracy –  niezwłocznie po zakończeniu procedury naboru</w:t>
      </w:r>
      <w:r w:rsidR="005C7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5C7655" w:rsidRDefault="005C7655" w:rsidP="00393373">
      <w:pPr>
        <w:widowControl w:val="0"/>
        <w:numPr>
          <w:ilvl w:val="0"/>
          <w:numId w:val="6"/>
        </w:numPr>
        <w:tabs>
          <w:tab w:val="clear" w:pos="928"/>
          <w:tab w:val="left" w:pos="284"/>
          <w:tab w:val="num" w:pos="360"/>
          <w:tab w:val="num" w:pos="709"/>
          <w:tab w:val="num" w:pos="1069"/>
        </w:tabs>
        <w:suppressAutoHyphens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pierwsza umowa zostanie zawarta na okres 6 m-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B94103" w:rsidRDefault="00B94103" w:rsidP="00B94103">
      <w:pPr>
        <w:widowControl w:val="0"/>
        <w:tabs>
          <w:tab w:val="left" w:pos="284"/>
          <w:tab w:val="num" w:pos="928"/>
          <w:tab w:val="num" w:pos="1069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4103" w:rsidRPr="00A80814" w:rsidRDefault="00B94103" w:rsidP="00B94103">
      <w:pPr>
        <w:numPr>
          <w:ilvl w:val="0"/>
          <w:numId w:val="4"/>
        </w:numPr>
        <w:tabs>
          <w:tab w:val="clear" w:pos="700"/>
          <w:tab w:val="num" w:pos="0"/>
          <w:tab w:val="num" w:pos="284"/>
        </w:tabs>
        <w:spacing w:after="0" w:line="240" w:lineRule="auto"/>
        <w:ind w:hanging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>Informacja o wskaźniku zatrudnienia osób niepełnosprawnych:</w:t>
      </w:r>
    </w:p>
    <w:p w:rsidR="00B94103" w:rsidRPr="00A80814" w:rsidRDefault="00B94103" w:rsidP="00B9410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>W miesiącu poprzedzającym datę upublicznienia ogłoszenia wskaźnik zatrudnienia osób niepełnosprawnych w Starostwie, w rozumieniu przepisów o rehabilitacji zawodowej</w:t>
      </w:r>
      <w:r w:rsidRPr="00A80814">
        <w:rPr>
          <w:rFonts w:ascii="Times New Roman" w:hAnsi="Times New Roman" w:cs="Times New Roman"/>
          <w:bCs/>
          <w:sz w:val="24"/>
          <w:szCs w:val="24"/>
        </w:rPr>
        <w:br/>
        <w:t xml:space="preserve">i społecznej oraz zatrudnianiu osób niepełnosprawnych, był </w:t>
      </w:r>
      <w:r>
        <w:rPr>
          <w:rFonts w:ascii="Times New Roman" w:hAnsi="Times New Roman" w:cs="Times New Roman"/>
          <w:bCs/>
          <w:sz w:val="24"/>
          <w:szCs w:val="24"/>
        </w:rPr>
        <w:t xml:space="preserve">niższy </w:t>
      </w:r>
      <w:r w:rsidRPr="00A80814">
        <w:rPr>
          <w:rFonts w:ascii="Times New Roman" w:hAnsi="Times New Roman" w:cs="Times New Roman"/>
          <w:bCs/>
          <w:sz w:val="24"/>
          <w:szCs w:val="24"/>
        </w:rPr>
        <w:t xml:space="preserve">niż 6 % </w:t>
      </w:r>
    </w:p>
    <w:p w:rsidR="00B94103" w:rsidRPr="00A80814" w:rsidRDefault="00B94103" w:rsidP="00B941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4103" w:rsidRPr="00A80814" w:rsidRDefault="00B94103" w:rsidP="00B94103">
      <w:pPr>
        <w:numPr>
          <w:ilvl w:val="0"/>
          <w:numId w:val="4"/>
        </w:numPr>
        <w:tabs>
          <w:tab w:val="clear" w:pos="700"/>
          <w:tab w:val="num" w:pos="0"/>
          <w:tab w:val="num" w:pos="284"/>
        </w:tabs>
        <w:spacing w:after="0" w:line="240" w:lineRule="auto"/>
        <w:ind w:hanging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>Miejsce i termin składania dokumentów:</w:t>
      </w:r>
    </w:p>
    <w:p w:rsidR="00B94103" w:rsidRPr="00A80814" w:rsidRDefault="00B94103" w:rsidP="00B94103">
      <w:pPr>
        <w:numPr>
          <w:ilvl w:val="1"/>
          <w:numId w:val="4"/>
        </w:numPr>
        <w:tabs>
          <w:tab w:val="left" w:pos="993"/>
        </w:tabs>
        <w:spacing w:after="0" w:line="240" w:lineRule="auto"/>
        <w:ind w:hanging="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>osobiście w siedzibie  Star</w:t>
      </w:r>
      <w:r>
        <w:rPr>
          <w:rFonts w:ascii="Times New Roman" w:hAnsi="Times New Roman" w:cs="Times New Roman"/>
          <w:bCs/>
          <w:sz w:val="24"/>
          <w:szCs w:val="24"/>
        </w:rPr>
        <w:t>ostwa Powiatowego w Raciborzu, p</w:t>
      </w:r>
      <w:r w:rsidRPr="00A80814">
        <w:rPr>
          <w:rFonts w:ascii="Times New Roman" w:hAnsi="Times New Roman" w:cs="Times New Roman"/>
          <w:bCs/>
          <w:sz w:val="24"/>
          <w:szCs w:val="24"/>
        </w:rPr>
        <w:t>l</w:t>
      </w:r>
      <w:r w:rsidR="005C7655">
        <w:rPr>
          <w:rFonts w:ascii="Times New Roman" w:hAnsi="Times New Roman" w:cs="Times New Roman"/>
          <w:bCs/>
          <w:sz w:val="24"/>
          <w:szCs w:val="24"/>
        </w:rPr>
        <w:t>ac Stefana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0814">
        <w:rPr>
          <w:rFonts w:ascii="Times New Roman" w:hAnsi="Times New Roman" w:cs="Times New Roman"/>
          <w:bCs/>
          <w:sz w:val="24"/>
          <w:szCs w:val="24"/>
        </w:rPr>
        <w:t>Okrzei 4,</w:t>
      </w:r>
    </w:p>
    <w:p w:rsidR="00B94103" w:rsidRDefault="00B94103" w:rsidP="00B94103">
      <w:pPr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 xml:space="preserve">pocztą elektroniczną na adres: </w:t>
      </w:r>
      <w:hyperlink r:id="rId9" w:history="1">
        <w:r w:rsidRPr="00A80814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kadry@powiatraciborski.pl</w:t>
        </w:r>
      </w:hyperlink>
      <w:r w:rsidRPr="00A80814">
        <w:rPr>
          <w:rFonts w:ascii="Times New Roman" w:hAnsi="Times New Roman" w:cs="Times New Roman"/>
          <w:bCs/>
          <w:sz w:val="24"/>
          <w:szCs w:val="24"/>
        </w:rPr>
        <w:t xml:space="preserve"> w przypadku posiadanych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0814">
        <w:rPr>
          <w:rFonts w:ascii="Times New Roman" w:hAnsi="Times New Roman" w:cs="Times New Roman"/>
          <w:bCs/>
          <w:sz w:val="24"/>
          <w:szCs w:val="24"/>
        </w:rPr>
        <w:t>uprawnień do podpisu elektronicznego,</w:t>
      </w:r>
    </w:p>
    <w:p w:rsidR="00B94103" w:rsidRPr="00DF5C0C" w:rsidRDefault="00B94103" w:rsidP="00B9410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0C">
        <w:rPr>
          <w:rFonts w:ascii="Times New Roman" w:hAnsi="Times New Roman" w:cs="Times New Roman"/>
          <w:bCs/>
          <w:sz w:val="24"/>
          <w:szCs w:val="24"/>
        </w:rPr>
        <w:t>pocztą na adres Starostwa Powiatowego z dopiskiem: ”Dotyczy naboru na stanowisko urzędnicze ds.</w:t>
      </w:r>
      <w:r w:rsidR="005C7655">
        <w:rPr>
          <w:rFonts w:ascii="Times New Roman" w:hAnsi="Times New Roman" w:cs="Times New Roman"/>
          <w:bCs/>
          <w:sz w:val="24"/>
          <w:szCs w:val="24"/>
        </w:rPr>
        <w:t xml:space="preserve"> obsługi zgłoszeń</w:t>
      </w:r>
      <w:r>
        <w:rPr>
          <w:rFonts w:ascii="Times New Roman" w:hAnsi="Times New Roman" w:cs="Times New Roman"/>
          <w:bCs/>
          <w:sz w:val="24"/>
          <w:szCs w:val="24"/>
        </w:rPr>
        <w:t xml:space="preserve"> prac geodezyjnych i kartograficznych w Wydziale Geodezji”</w:t>
      </w:r>
      <w:r w:rsidRPr="00DF5C0C">
        <w:rPr>
          <w:rFonts w:ascii="Times New Roman" w:hAnsi="Times New Roman" w:cs="Times New Roman"/>
          <w:bCs/>
          <w:sz w:val="24"/>
          <w:szCs w:val="24"/>
        </w:rPr>
        <w:t xml:space="preserve">  w terminie do dnia </w:t>
      </w:r>
      <w:r w:rsidR="003F0A35">
        <w:rPr>
          <w:rFonts w:ascii="Times New Roman" w:hAnsi="Times New Roman" w:cs="Times New Roman"/>
          <w:bCs/>
          <w:sz w:val="24"/>
          <w:szCs w:val="24"/>
        </w:rPr>
        <w:t>28</w:t>
      </w:r>
      <w:r>
        <w:rPr>
          <w:rFonts w:ascii="Times New Roman" w:hAnsi="Times New Roman" w:cs="Times New Roman"/>
          <w:bCs/>
          <w:sz w:val="24"/>
          <w:szCs w:val="24"/>
        </w:rPr>
        <w:t>.03.2018 r.</w:t>
      </w:r>
    </w:p>
    <w:p w:rsidR="00B94103" w:rsidRPr="00A80814" w:rsidRDefault="00B94103" w:rsidP="00B94103">
      <w:pPr>
        <w:numPr>
          <w:ilvl w:val="0"/>
          <w:numId w:val="4"/>
        </w:numPr>
        <w:tabs>
          <w:tab w:val="clear" w:pos="700"/>
          <w:tab w:val="num" w:pos="0"/>
          <w:tab w:val="num" w:pos="284"/>
        </w:tabs>
        <w:spacing w:after="0" w:line="240" w:lineRule="auto"/>
        <w:ind w:hanging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>Inne informacje:</w:t>
      </w:r>
    </w:p>
    <w:p w:rsidR="00B94103" w:rsidRPr="00A80814" w:rsidRDefault="00B94103" w:rsidP="00B9410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A80814">
        <w:rPr>
          <w:rFonts w:ascii="Times New Roman" w:hAnsi="Times New Roman" w:cs="Times New Roman"/>
          <w:bCs/>
          <w:sz w:val="24"/>
          <w:szCs w:val="24"/>
        </w:rPr>
        <w:t>okumenty, które wpłyną do Starostwa Powiatowego po wyżej określonym terminie nie będą  rozpatrywane (decyduje data stempla pocztowego).</w:t>
      </w:r>
    </w:p>
    <w:p w:rsidR="00B94103" w:rsidRPr="00A80814" w:rsidRDefault="00B94103" w:rsidP="00B9410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A80814">
        <w:rPr>
          <w:rFonts w:ascii="Times New Roman" w:hAnsi="Times New Roman" w:cs="Times New Roman"/>
          <w:bCs/>
          <w:sz w:val="24"/>
          <w:szCs w:val="24"/>
        </w:rPr>
        <w:t>nformacja o wyniku naboru będzie umieszczona w  Biuletynie Informacji Publicznej (</w:t>
      </w:r>
      <w:hyperlink r:id="rId10" w:history="1">
        <w:r w:rsidRPr="00A80814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www.bip.powiatraciborski.pl</w:t>
        </w:r>
      </w:hyperlink>
      <w:r w:rsidRPr="00A80814">
        <w:rPr>
          <w:rFonts w:ascii="Times New Roman" w:hAnsi="Times New Roman" w:cs="Times New Roman"/>
          <w:bCs/>
          <w:sz w:val="24"/>
          <w:szCs w:val="24"/>
        </w:rPr>
        <w:t>) oraz na tablicy informacyjnej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0814">
        <w:rPr>
          <w:rFonts w:ascii="Times New Roman" w:hAnsi="Times New Roman" w:cs="Times New Roman"/>
          <w:bCs/>
          <w:sz w:val="24"/>
          <w:szCs w:val="24"/>
        </w:rPr>
        <w:t>w siedzibie Starostwa.</w:t>
      </w:r>
    </w:p>
    <w:p w:rsidR="00B94103" w:rsidRPr="00A80814" w:rsidRDefault="00B94103" w:rsidP="00B9410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A80814">
        <w:rPr>
          <w:rFonts w:ascii="Times New Roman" w:hAnsi="Times New Roman" w:cs="Times New Roman"/>
          <w:bCs/>
          <w:sz w:val="24"/>
          <w:szCs w:val="24"/>
        </w:rPr>
        <w:t xml:space="preserve">nformacje o kandydatach, którzy zgłosili się do naboru stanowią informację publiczną w zakresie objętym wymogami związanymi ze stanowiskiem, określonymi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A80814">
        <w:rPr>
          <w:rFonts w:ascii="Times New Roman" w:hAnsi="Times New Roman" w:cs="Times New Roman"/>
          <w:bCs/>
          <w:sz w:val="24"/>
          <w:szCs w:val="24"/>
        </w:rPr>
        <w:t>w ogłoszeniu o naborze.</w:t>
      </w:r>
    </w:p>
    <w:p w:rsidR="00B94103" w:rsidRDefault="00B94103" w:rsidP="00B94103">
      <w:pPr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> </w:t>
      </w:r>
    </w:p>
    <w:p w:rsidR="00B94103" w:rsidRDefault="00B94103" w:rsidP="00B94103">
      <w:pPr>
        <w:rPr>
          <w:rFonts w:ascii="Times New Roman" w:hAnsi="Times New Roman" w:cs="Times New Roman"/>
          <w:bCs/>
          <w:sz w:val="24"/>
          <w:szCs w:val="24"/>
        </w:rPr>
      </w:pPr>
    </w:p>
    <w:p w:rsidR="00B94103" w:rsidRDefault="00B94103" w:rsidP="00B94103">
      <w:pPr>
        <w:rPr>
          <w:rFonts w:ascii="Times New Roman" w:hAnsi="Times New Roman" w:cs="Times New Roman"/>
          <w:bCs/>
          <w:sz w:val="24"/>
          <w:szCs w:val="24"/>
        </w:rPr>
      </w:pPr>
    </w:p>
    <w:p w:rsidR="00B94103" w:rsidRPr="009B6B9D" w:rsidRDefault="00B94103" w:rsidP="00B9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D25" w:rsidRDefault="00840D25" w:rsidP="00840D25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Powiatu</w:t>
      </w:r>
    </w:p>
    <w:p w:rsidR="00840D25" w:rsidRPr="00A80814" w:rsidRDefault="00840D25" w:rsidP="00840D25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Beata Bańczyk</w:t>
      </w:r>
    </w:p>
    <w:p w:rsidR="00B94103" w:rsidRPr="00393373" w:rsidRDefault="00B94103" w:rsidP="00840D25">
      <w:pPr>
        <w:widowControl w:val="0"/>
        <w:tabs>
          <w:tab w:val="left" w:pos="284"/>
          <w:tab w:val="num" w:pos="928"/>
          <w:tab w:val="num" w:pos="106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393373" w:rsidRPr="00393373" w:rsidRDefault="00393373" w:rsidP="0039337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3373" w:rsidRPr="00393373" w:rsidRDefault="00393373" w:rsidP="00393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5CB" w:rsidRPr="005F0CC9" w:rsidRDefault="00D575CB" w:rsidP="00393373">
      <w:pPr>
        <w:pStyle w:val="Akapitzlist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sectPr w:rsidR="00D575CB" w:rsidRPr="005F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B403AEC"/>
    <w:multiLevelType w:val="hybridMultilevel"/>
    <w:tmpl w:val="F080EAFC"/>
    <w:lvl w:ilvl="0" w:tplc="69567CE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9">
    <w:nsid w:val="0D081249"/>
    <w:multiLevelType w:val="hybridMultilevel"/>
    <w:tmpl w:val="A3708918"/>
    <w:lvl w:ilvl="0" w:tplc="51943104">
      <w:start w:val="3"/>
      <w:numFmt w:val="decimal"/>
      <w:lvlText w:val="%1."/>
      <w:lvlJc w:val="center"/>
      <w:pPr>
        <w:tabs>
          <w:tab w:val="num" w:pos="700"/>
        </w:tabs>
        <w:ind w:left="700" w:hanging="360"/>
      </w:pPr>
      <w:rPr>
        <w:rFonts w:hint="default"/>
      </w:rPr>
    </w:lvl>
    <w:lvl w:ilvl="1" w:tplc="426EF44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95818D8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1DB73AD6"/>
    <w:multiLevelType w:val="hybridMultilevel"/>
    <w:tmpl w:val="B35A0E78"/>
    <w:lvl w:ilvl="0" w:tplc="8DE2C31A">
      <w:start w:val="6"/>
      <w:numFmt w:val="decimal"/>
      <w:lvlText w:val="%1."/>
      <w:lvlJc w:val="center"/>
      <w:pPr>
        <w:tabs>
          <w:tab w:val="num" w:pos="700"/>
        </w:tabs>
        <w:ind w:left="700" w:hanging="360"/>
      </w:pPr>
      <w:rPr>
        <w:rFonts w:hint="default"/>
      </w:rPr>
    </w:lvl>
    <w:lvl w:ilvl="1" w:tplc="51D01736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64168"/>
    <w:multiLevelType w:val="hybridMultilevel"/>
    <w:tmpl w:val="F492298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6215384"/>
    <w:multiLevelType w:val="hybridMultilevel"/>
    <w:tmpl w:val="5C941610"/>
    <w:lvl w:ilvl="0" w:tplc="7624C25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0A445E"/>
    <w:multiLevelType w:val="hybridMultilevel"/>
    <w:tmpl w:val="1F648E90"/>
    <w:lvl w:ilvl="0" w:tplc="A022E0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0"/>
  </w:num>
  <w:num w:numId="5">
    <w:abstractNumId w:val="13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14"/>
    <w:rsid w:val="00026F43"/>
    <w:rsid w:val="0006240D"/>
    <w:rsid w:val="000E592C"/>
    <w:rsid w:val="001C6008"/>
    <w:rsid w:val="001C7C6A"/>
    <w:rsid w:val="00346C35"/>
    <w:rsid w:val="00372EE6"/>
    <w:rsid w:val="00393373"/>
    <w:rsid w:val="003F0A35"/>
    <w:rsid w:val="00427372"/>
    <w:rsid w:val="0046329D"/>
    <w:rsid w:val="005C7655"/>
    <w:rsid w:val="005F0CC9"/>
    <w:rsid w:val="00605D68"/>
    <w:rsid w:val="0072584C"/>
    <w:rsid w:val="007A6542"/>
    <w:rsid w:val="00824EE8"/>
    <w:rsid w:val="00840D25"/>
    <w:rsid w:val="00846214"/>
    <w:rsid w:val="00961CBB"/>
    <w:rsid w:val="009713A7"/>
    <w:rsid w:val="009837B3"/>
    <w:rsid w:val="00A37421"/>
    <w:rsid w:val="00A44E6E"/>
    <w:rsid w:val="00A80814"/>
    <w:rsid w:val="00B07420"/>
    <w:rsid w:val="00B773C3"/>
    <w:rsid w:val="00B94103"/>
    <w:rsid w:val="00C3559F"/>
    <w:rsid w:val="00C84EC9"/>
    <w:rsid w:val="00CD4460"/>
    <w:rsid w:val="00CE2F51"/>
    <w:rsid w:val="00D53697"/>
    <w:rsid w:val="00D575CB"/>
    <w:rsid w:val="00E12078"/>
    <w:rsid w:val="00E3111F"/>
    <w:rsid w:val="00FC5D8D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8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0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8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bip.powiatraciborski.pl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adry@powiatracib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11606DD0A8954299CDD321FFE6C1EC" ma:contentTypeVersion="0" ma:contentTypeDescription="Utwórz nowy dokument." ma:contentTypeScope="" ma:versionID="041fe317423997b4a40ed152551de1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6BD4C-DFF6-49A3-8818-FA8E1C099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F219E-8483-4241-992C-DF8DDEEDE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8C40E6-8464-4B8E-9E2B-FF0CAD3642F9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Dominika.Świerk-Bara</dc:creator>
  <cp:lastModifiedBy>Alina.Rutkowska</cp:lastModifiedBy>
  <cp:revision>2</cp:revision>
  <cp:lastPrinted>2018-03-15T14:06:00Z</cp:lastPrinted>
  <dcterms:created xsi:type="dcterms:W3CDTF">2018-03-15T14:26:00Z</dcterms:created>
  <dcterms:modified xsi:type="dcterms:W3CDTF">2018-03-15T14:26:00Z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0x010100FF11606DD0A8954299CDD321FFE6C1EC</vt:lpwstr>
  </property>
</Properties>
</file>